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23" w:rsidRPr="002D1CB1" w:rsidRDefault="00CF2D62" w:rsidP="00CF2D62">
      <w:pPr>
        <w:tabs>
          <w:tab w:val="left" w:pos="3060"/>
        </w:tabs>
        <w:spacing w:after="0" w:line="240" w:lineRule="auto"/>
        <w:jc w:val="right"/>
        <w:rPr>
          <w:rFonts w:ascii="Arial" w:hAnsi="Arial"/>
          <w:sz w:val="18"/>
          <w:szCs w:val="18"/>
        </w:rPr>
      </w:pPr>
      <w:r>
        <w:tab/>
      </w:r>
      <w:r w:rsidR="00D16F23" w:rsidRPr="002D1CB1">
        <w:rPr>
          <w:rFonts w:ascii="Arial" w:hAnsi="Arial"/>
          <w:sz w:val="18"/>
          <w:szCs w:val="18"/>
        </w:rPr>
        <w:t xml:space="preserve">Załącznik nr 1 do Zapytania ofertowego </w:t>
      </w:r>
    </w:p>
    <w:p w:rsidR="00D16F23" w:rsidRPr="002D1CB1" w:rsidRDefault="00D16F23" w:rsidP="00CF2D62">
      <w:pPr>
        <w:pStyle w:val="Tekstpodstawowy"/>
        <w:spacing w:after="0"/>
        <w:jc w:val="right"/>
        <w:rPr>
          <w:rFonts w:ascii="Arial" w:hAnsi="Arial"/>
          <w:sz w:val="18"/>
          <w:szCs w:val="18"/>
        </w:rPr>
      </w:pP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  <w:t xml:space="preserve">      </w:t>
      </w:r>
      <w:r w:rsidR="00204C77">
        <w:rPr>
          <w:rFonts w:ascii="Arial" w:hAnsi="Arial"/>
          <w:sz w:val="18"/>
          <w:szCs w:val="18"/>
        </w:rPr>
        <w:tab/>
      </w:r>
      <w:bookmarkStart w:id="0" w:name="OLE_LINK1"/>
      <w:bookmarkStart w:id="1" w:name="OLE_LINK2"/>
      <w:r w:rsidRPr="002D1CB1">
        <w:rPr>
          <w:rFonts w:ascii="Arial" w:hAnsi="Arial"/>
          <w:sz w:val="18"/>
          <w:szCs w:val="18"/>
        </w:rPr>
        <w:t>na świa</w:t>
      </w:r>
      <w:r w:rsidR="0095516B">
        <w:rPr>
          <w:rFonts w:ascii="Arial" w:hAnsi="Arial"/>
          <w:sz w:val="18"/>
          <w:szCs w:val="18"/>
        </w:rPr>
        <w:t>dczenie specjalistycznych usług</w:t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  <w:t xml:space="preserve">                      </w:t>
      </w:r>
      <w:r>
        <w:rPr>
          <w:rFonts w:ascii="Arial" w:hAnsi="Arial"/>
          <w:sz w:val="18"/>
          <w:szCs w:val="18"/>
        </w:rPr>
        <w:tab/>
      </w:r>
      <w:r w:rsidR="00882879">
        <w:rPr>
          <w:rFonts w:ascii="Arial" w:hAnsi="Arial"/>
          <w:sz w:val="18"/>
          <w:szCs w:val="18"/>
        </w:rPr>
        <w:t>opiekuńczych</w:t>
      </w:r>
    </w:p>
    <w:bookmarkEnd w:id="0"/>
    <w:bookmarkEnd w:id="1"/>
    <w:p w:rsidR="00CF2D62" w:rsidRDefault="00CF2D62" w:rsidP="00D16F23">
      <w:pPr>
        <w:spacing w:line="360" w:lineRule="auto"/>
      </w:pPr>
    </w:p>
    <w:p w:rsidR="00D16F23" w:rsidRPr="002D1CB1" w:rsidRDefault="006916A4" w:rsidP="00DD7E0D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Z Ó R</w:t>
      </w:r>
    </w:p>
    <w:p w:rsidR="00FA7B9C" w:rsidRDefault="00FA7B9C" w:rsidP="00DD7E0D">
      <w:pPr>
        <w:spacing w:line="240" w:lineRule="auto"/>
        <w:rPr>
          <w:rFonts w:ascii="sans-serif" w:hAnsi="sans-serif"/>
          <w:sz w:val="30"/>
        </w:rPr>
      </w:pPr>
    </w:p>
    <w:p w:rsidR="00D16F23" w:rsidRDefault="00D16F23" w:rsidP="00DD7E0D">
      <w:pPr>
        <w:spacing w:line="240" w:lineRule="auto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.................................................</w:t>
      </w:r>
    </w:p>
    <w:p w:rsidR="00D16F23" w:rsidRPr="002D1CB1" w:rsidRDefault="00D16F23" w:rsidP="00DD7E0D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n</w:t>
      </w:r>
      <w:r w:rsidRPr="002D1CB1">
        <w:rPr>
          <w:rFonts w:ascii="Arial" w:hAnsi="Arial"/>
          <w:sz w:val="18"/>
          <w:szCs w:val="18"/>
        </w:rPr>
        <w:t>azwisko, imię, adres oferenta</w:t>
      </w:r>
    </w:p>
    <w:p w:rsidR="00D16F23" w:rsidRDefault="00D16F23" w:rsidP="00D16F23">
      <w:pPr>
        <w:spacing w:line="360" w:lineRule="auto"/>
        <w:rPr>
          <w:rFonts w:ascii="Arial" w:hAnsi="Arial"/>
        </w:rPr>
      </w:pPr>
    </w:p>
    <w:p w:rsidR="00D16F23" w:rsidRDefault="00D16F23" w:rsidP="00DD7E0D">
      <w:pPr>
        <w:spacing w:line="360" w:lineRule="auto"/>
        <w:ind w:left="495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Gminny Ośrodek Pomocy Społecznej</w:t>
      </w:r>
    </w:p>
    <w:p w:rsidR="00D16F23" w:rsidRDefault="00D16F23" w:rsidP="00DD7E0D">
      <w:pPr>
        <w:spacing w:line="360" w:lineRule="auto"/>
        <w:ind w:left="495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Lipnicy Murowanej </w:t>
      </w:r>
    </w:p>
    <w:p w:rsidR="00D16F23" w:rsidRDefault="00DD7E0D" w:rsidP="00DD7E0D">
      <w:pPr>
        <w:spacing w:line="360" w:lineRule="auto"/>
        <w:ind w:left="495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Lipnica Dolna</w:t>
      </w:r>
      <w:r w:rsidR="00D16F23">
        <w:rPr>
          <w:rFonts w:ascii="Arial" w:hAnsi="Arial"/>
          <w:b/>
          <w:bCs/>
        </w:rPr>
        <w:t xml:space="preserve"> 25</w:t>
      </w:r>
    </w:p>
    <w:p w:rsidR="00D16F23" w:rsidRDefault="00D16F23" w:rsidP="00DD7E0D">
      <w:pPr>
        <w:spacing w:line="360" w:lineRule="auto"/>
        <w:ind w:left="495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32-724 Lipnica  Murowana </w:t>
      </w:r>
    </w:p>
    <w:p w:rsidR="00D16F23" w:rsidRDefault="00D16F23" w:rsidP="00D16F23">
      <w:pPr>
        <w:spacing w:line="360" w:lineRule="auto"/>
        <w:rPr>
          <w:rFonts w:ascii="Arial" w:hAnsi="Arial"/>
        </w:rPr>
      </w:pPr>
    </w:p>
    <w:p w:rsidR="00D16F23" w:rsidRPr="00DD7E0D" w:rsidRDefault="00D16F23" w:rsidP="00D16F23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bookmarkStart w:id="2" w:name="OLE_LINK3"/>
      <w:bookmarkStart w:id="3" w:name="OLE_LINK4"/>
      <w:r w:rsidRPr="00DD7E0D">
        <w:rPr>
          <w:rFonts w:cs="Times New Roman"/>
          <w:b/>
          <w:bCs/>
          <w:sz w:val="26"/>
          <w:szCs w:val="26"/>
        </w:rPr>
        <w:t>OFERTA – SPECJALISTYCZNE USŁUGI OPIEKUŃCZE</w:t>
      </w:r>
    </w:p>
    <w:bookmarkEnd w:id="2"/>
    <w:bookmarkEnd w:id="3"/>
    <w:p w:rsidR="00D16F23" w:rsidRDefault="00D16F23" w:rsidP="0095516B">
      <w:pPr>
        <w:spacing w:line="360" w:lineRule="auto"/>
        <w:rPr>
          <w:rFonts w:ascii="Arial" w:hAnsi="Arial"/>
          <w:b/>
          <w:bCs/>
        </w:rPr>
      </w:pPr>
    </w:p>
    <w:p w:rsidR="00D16F23" w:rsidRPr="00FA7B9C" w:rsidRDefault="00FA7B9C" w:rsidP="00FA7B9C">
      <w:pPr>
        <w:spacing w:line="360" w:lineRule="auto"/>
        <w:jc w:val="both"/>
        <w:rPr>
          <w:rFonts w:ascii="Arial" w:hAnsi="Arial"/>
          <w:bCs/>
        </w:rPr>
      </w:pPr>
      <w:r w:rsidRPr="00FA7B9C">
        <w:rPr>
          <w:rFonts w:ascii="Arial" w:hAnsi="Arial"/>
          <w:bCs/>
        </w:rPr>
        <w:t xml:space="preserve">Odpowiadając </w:t>
      </w:r>
      <w:r w:rsidR="00D16F23" w:rsidRPr="00FA7B9C">
        <w:rPr>
          <w:rFonts w:ascii="Arial" w:hAnsi="Arial"/>
        </w:rPr>
        <w:t>na zapytanie ofertowe dotyczące świadczenia specj</w:t>
      </w:r>
      <w:r>
        <w:rPr>
          <w:rFonts w:ascii="Arial" w:hAnsi="Arial"/>
        </w:rPr>
        <w:t xml:space="preserve">alistycznych usług </w:t>
      </w:r>
      <w:r w:rsidR="00D16F23" w:rsidRPr="00FA7B9C">
        <w:rPr>
          <w:rFonts w:ascii="Arial" w:hAnsi="Arial"/>
        </w:rPr>
        <w:t>opiekuńczych skła</w:t>
      </w:r>
      <w:r w:rsidRPr="00FA7B9C">
        <w:rPr>
          <w:rFonts w:ascii="Arial" w:hAnsi="Arial"/>
        </w:rPr>
        <w:t>dam ofertę następującej treści:</w:t>
      </w:r>
    </w:p>
    <w:p w:rsidR="00D16F23" w:rsidRDefault="00D16F23" w:rsidP="00D16F2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FA7B9C" w:rsidRPr="0049255A" w:rsidRDefault="00FA7B9C" w:rsidP="00D16F23">
      <w:pPr>
        <w:spacing w:line="360" w:lineRule="auto"/>
        <w:rPr>
          <w:rFonts w:ascii="Arial" w:hAnsi="Arial"/>
        </w:rPr>
      </w:pPr>
    </w:p>
    <w:p w:rsidR="00D16F23" w:rsidRPr="00FE103E" w:rsidRDefault="00D16F23" w:rsidP="00FE103E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/>
        </w:rPr>
      </w:pPr>
      <w:r w:rsidRPr="00FE103E">
        <w:rPr>
          <w:rFonts w:ascii="Arial" w:hAnsi="Arial"/>
        </w:rPr>
        <w:t xml:space="preserve">Oferuję wykonanie zamówienia na świadczenie </w:t>
      </w:r>
      <w:r w:rsidR="00FA7B9C" w:rsidRPr="00FE103E">
        <w:rPr>
          <w:rFonts w:ascii="Arial" w:hAnsi="Arial"/>
        </w:rPr>
        <w:t>specjalistycznych usług opiekuńczych</w:t>
      </w:r>
      <w:r w:rsidRPr="00FE103E">
        <w:rPr>
          <w:rFonts w:ascii="Arial" w:hAnsi="Arial"/>
        </w:rPr>
        <w:t xml:space="preserve"> </w:t>
      </w:r>
      <w:r w:rsidR="00AF7BA7">
        <w:rPr>
          <w:rFonts w:ascii="Arial" w:hAnsi="Arial"/>
        </w:rPr>
        <w:br/>
      </w:r>
      <w:r w:rsidR="00FA7B9C" w:rsidRPr="00FE103E">
        <w:rPr>
          <w:rFonts w:ascii="Arial" w:hAnsi="Arial"/>
        </w:rPr>
        <w:t>w</w:t>
      </w:r>
      <w:r w:rsidRPr="00FE103E">
        <w:rPr>
          <w:rFonts w:ascii="Arial" w:hAnsi="Arial"/>
        </w:rPr>
        <w:t xml:space="preserve"> </w:t>
      </w:r>
      <w:r w:rsidR="00FA7B9C" w:rsidRPr="00FE103E">
        <w:rPr>
          <w:rFonts w:ascii="Arial" w:hAnsi="Arial"/>
        </w:rPr>
        <w:t>formie …</w:t>
      </w:r>
      <w:r w:rsidR="0049255A" w:rsidRPr="00FE103E">
        <w:rPr>
          <w:rFonts w:ascii="Arial" w:hAnsi="Arial"/>
        </w:rPr>
        <w:t>…………………….</w:t>
      </w:r>
      <w:r w:rsidR="00FA7B9C" w:rsidRPr="00FE103E">
        <w:rPr>
          <w:rFonts w:ascii="Arial" w:hAnsi="Arial"/>
        </w:rPr>
        <w:t>……..</w:t>
      </w:r>
      <w:r w:rsidRPr="00FE103E">
        <w:rPr>
          <w:rFonts w:ascii="Arial" w:hAnsi="Arial"/>
        </w:rPr>
        <w:t>……………….</w:t>
      </w:r>
      <w:r w:rsidR="00FA7B9C" w:rsidRPr="00FE103E">
        <w:rPr>
          <w:rFonts w:ascii="Arial" w:hAnsi="Arial"/>
        </w:rPr>
        <w:t xml:space="preserve"> </w:t>
      </w:r>
      <w:r w:rsidRPr="00FE103E">
        <w:rPr>
          <w:rFonts w:ascii="Arial" w:hAnsi="Arial"/>
        </w:rPr>
        <w:t xml:space="preserve">za cenę brutto ........................ zł </w:t>
      </w:r>
      <w:r w:rsidR="00FA7B9C" w:rsidRPr="00FE103E">
        <w:rPr>
          <w:rFonts w:ascii="Arial" w:hAnsi="Arial"/>
        </w:rPr>
        <w:t xml:space="preserve">(słownie: .................................................................................) </w:t>
      </w:r>
      <w:r w:rsidRPr="00FE103E">
        <w:rPr>
          <w:rFonts w:ascii="Arial" w:hAnsi="Arial"/>
        </w:rPr>
        <w:t xml:space="preserve">za </w:t>
      </w:r>
      <w:r w:rsidR="0049255A" w:rsidRPr="00FE103E">
        <w:rPr>
          <w:rFonts w:ascii="Arial" w:hAnsi="Arial"/>
        </w:rPr>
        <w:t xml:space="preserve">jedną </w:t>
      </w:r>
      <w:r w:rsidRPr="00FE103E">
        <w:rPr>
          <w:rFonts w:ascii="Arial" w:hAnsi="Arial"/>
        </w:rPr>
        <w:t>godzinę świadczonych specja</w:t>
      </w:r>
      <w:r w:rsidR="00FA7B9C" w:rsidRPr="00FE103E">
        <w:rPr>
          <w:rFonts w:ascii="Arial" w:hAnsi="Arial"/>
        </w:rPr>
        <w:t>listycznych usług opiekuńczych.</w:t>
      </w:r>
    </w:p>
    <w:p w:rsidR="00D16F23" w:rsidRPr="00FE103E" w:rsidRDefault="00D16F23" w:rsidP="00FE103E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/>
        </w:rPr>
      </w:pPr>
      <w:r w:rsidRPr="00FE103E">
        <w:rPr>
          <w:rFonts w:ascii="Arial" w:hAnsi="Arial"/>
        </w:rPr>
        <w:t>Nazwisko, imię, adres Wykonawcy ...............................................................................................................................................</w:t>
      </w:r>
    </w:p>
    <w:p w:rsidR="00D16F23" w:rsidRDefault="00D16F23" w:rsidP="00FE103E">
      <w:pPr>
        <w:spacing w:line="360" w:lineRule="auto"/>
        <w:ind w:firstLine="284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</w:t>
      </w:r>
      <w:r w:rsidR="00FE103E">
        <w:rPr>
          <w:rFonts w:ascii="Arial" w:hAnsi="Arial"/>
        </w:rPr>
        <w:t>...........................</w:t>
      </w:r>
    </w:p>
    <w:p w:rsidR="00FE103E" w:rsidRDefault="00D16F23" w:rsidP="00FE103E">
      <w:pPr>
        <w:spacing w:line="360" w:lineRule="auto"/>
        <w:ind w:firstLine="284"/>
        <w:rPr>
          <w:rFonts w:ascii="Arial" w:hAnsi="Arial"/>
        </w:rPr>
      </w:pPr>
      <w:r>
        <w:rPr>
          <w:rFonts w:ascii="Arial" w:hAnsi="Arial"/>
        </w:rPr>
        <w:t>NIP: ...............</w:t>
      </w:r>
      <w:r w:rsidR="0049255A">
        <w:rPr>
          <w:rFonts w:ascii="Arial" w:hAnsi="Arial"/>
        </w:rPr>
        <w:t>..............................</w:t>
      </w:r>
    </w:p>
    <w:p w:rsidR="00FE103E" w:rsidRDefault="00D16F23" w:rsidP="00FE103E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/>
        </w:rPr>
      </w:pPr>
      <w:r w:rsidRPr="00FE103E">
        <w:rPr>
          <w:rFonts w:ascii="Arial" w:hAnsi="Arial"/>
        </w:rPr>
        <w:lastRenderedPageBreak/>
        <w:t>Oświadczam, że w razie wybrania mojej oferty zobowiązuję się do realizacji zamówienia na warunkach określonych w zapytaniu ofertowym, w miejscu i terminie określonym przez  Zamawiającego.</w:t>
      </w:r>
    </w:p>
    <w:p w:rsidR="006916A4" w:rsidRPr="00FE103E" w:rsidRDefault="00D52CB5" w:rsidP="00AF7BA7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/>
        </w:rPr>
      </w:pPr>
      <w:r w:rsidRPr="00FE103E">
        <w:rPr>
          <w:rFonts w:ascii="Arial" w:hAnsi="Arial"/>
          <w:i/>
        </w:rPr>
        <w:t xml:space="preserve">Prowadzę </w:t>
      </w:r>
      <w:r w:rsidR="006916A4" w:rsidRPr="00FE103E">
        <w:rPr>
          <w:rFonts w:ascii="Arial" w:hAnsi="Arial"/>
          <w:i/>
        </w:rPr>
        <w:t>/</w:t>
      </w:r>
      <w:r w:rsidRPr="00FE103E">
        <w:rPr>
          <w:rFonts w:ascii="Arial" w:hAnsi="Arial"/>
          <w:i/>
        </w:rPr>
        <w:t xml:space="preserve"> nie prowadzę*</w:t>
      </w:r>
      <w:r w:rsidR="006916A4" w:rsidRPr="00FE103E">
        <w:rPr>
          <w:rFonts w:ascii="Arial" w:hAnsi="Arial"/>
        </w:rPr>
        <w:t xml:space="preserve"> </w:t>
      </w:r>
      <w:r w:rsidRPr="00FE103E">
        <w:rPr>
          <w:rFonts w:ascii="Arial" w:hAnsi="Arial"/>
        </w:rPr>
        <w:t xml:space="preserve">pozarolniczej </w:t>
      </w:r>
      <w:r w:rsidR="006916A4" w:rsidRPr="00FE103E">
        <w:rPr>
          <w:rFonts w:ascii="Arial" w:hAnsi="Arial"/>
        </w:rPr>
        <w:t xml:space="preserve">działalności gospodarczej i </w:t>
      </w:r>
      <w:r w:rsidR="006916A4" w:rsidRPr="00FE103E">
        <w:rPr>
          <w:rFonts w:ascii="Arial" w:hAnsi="Arial"/>
          <w:i/>
        </w:rPr>
        <w:t>podlegam</w:t>
      </w:r>
      <w:r w:rsidRPr="00FE103E">
        <w:rPr>
          <w:rFonts w:ascii="Arial" w:hAnsi="Arial"/>
          <w:i/>
        </w:rPr>
        <w:t xml:space="preserve"> </w:t>
      </w:r>
      <w:r w:rsidR="006916A4" w:rsidRPr="00FE103E">
        <w:rPr>
          <w:rFonts w:ascii="Arial" w:hAnsi="Arial"/>
          <w:i/>
        </w:rPr>
        <w:t>/</w:t>
      </w:r>
      <w:r w:rsidRPr="00FE103E">
        <w:rPr>
          <w:rFonts w:ascii="Arial" w:hAnsi="Arial"/>
          <w:i/>
        </w:rPr>
        <w:t xml:space="preserve"> </w:t>
      </w:r>
      <w:r w:rsidR="006916A4" w:rsidRPr="00FE103E">
        <w:rPr>
          <w:rFonts w:ascii="Arial" w:hAnsi="Arial"/>
          <w:i/>
        </w:rPr>
        <w:t>nie podlegam</w:t>
      </w:r>
      <w:r w:rsidRPr="00FE103E">
        <w:rPr>
          <w:rFonts w:ascii="Arial" w:hAnsi="Arial"/>
          <w:i/>
        </w:rPr>
        <w:t>*</w:t>
      </w:r>
      <w:r w:rsidR="006916A4" w:rsidRPr="00FE103E">
        <w:rPr>
          <w:rFonts w:ascii="Arial" w:hAnsi="Arial"/>
        </w:rPr>
        <w:t xml:space="preserve"> ubezpieczeniu społecznemu.</w:t>
      </w:r>
    </w:p>
    <w:p w:rsidR="00D16F23" w:rsidRDefault="00D16F23" w:rsidP="00D16F23">
      <w:pPr>
        <w:spacing w:line="360" w:lineRule="auto"/>
        <w:rPr>
          <w:rFonts w:ascii="Arial" w:hAnsi="Arial"/>
        </w:rPr>
      </w:pPr>
    </w:p>
    <w:p w:rsidR="0049255A" w:rsidRDefault="0049255A" w:rsidP="00D16F23">
      <w:pPr>
        <w:spacing w:line="360" w:lineRule="auto"/>
        <w:rPr>
          <w:rFonts w:ascii="Arial" w:hAnsi="Arial"/>
        </w:rPr>
      </w:pPr>
    </w:p>
    <w:p w:rsidR="00D16F23" w:rsidRPr="0049255A" w:rsidRDefault="00D16F23" w:rsidP="00D16F23">
      <w:pPr>
        <w:spacing w:line="360" w:lineRule="auto"/>
        <w:rPr>
          <w:rFonts w:ascii="Arial" w:hAnsi="Arial" w:cs="Arial"/>
          <w:b/>
        </w:rPr>
      </w:pPr>
      <w:r w:rsidRPr="0049255A">
        <w:rPr>
          <w:rFonts w:ascii="Arial" w:hAnsi="Arial" w:cs="Arial"/>
          <w:b/>
        </w:rPr>
        <w:t>Załączniki:</w:t>
      </w:r>
    </w:p>
    <w:p w:rsidR="0049255A" w:rsidRPr="0049255A" w:rsidRDefault="0049255A" w:rsidP="0049255A">
      <w:pPr>
        <w:pStyle w:val="Tekstpodstawowy"/>
        <w:numPr>
          <w:ilvl w:val="0"/>
          <w:numId w:val="37"/>
        </w:numPr>
        <w:tabs>
          <w:tab w:val="left" w:pos="707"/>
        </w:tabs>
        <w:spacing w:after="0" w:line="360" w:lineRule="auto"/>
        <w:ind w:left="567"/>
        <w:jc w:val="both"/>
        <w:rPr>
          <w:rFonts w:ascii="Arial" w:hAnsi="Arial"/>
          <w:sz w:val="22"/>
          <w:szCs w:val="22"/>
        </w:rPr>
      </w:pPr>
      <w:r w:rsidRPr="0049255A">
        <w:rPr>
          <w:rFonts w:ascii="Arial" w:hAnsi="Arial"/>
          <w:sz w:val="22"/>
          <w:szCs w:val="22"/>
        </w:rPr>
        <w:t>Dokumenty potwierdzające wykształcenie:</w:t>
      </w:r>
    </w:p>
    <w:p w:rsidR="0049255A" w:rsidRDefault="0049255A" w:rsidP="0049255A">
      <w:pPr>
        <w:pStyle w:val="Tekstpodstawowy"/>
        <w:tabs>
          <w:tab w:val="left" w:pos="707"/>
        </w:tabs>
        <w:spacing w:after="0" w:line="360" w:lineRule="auto"/>
        <w:ind w:left="567"/>
        <w:jc w:val="both"/>
        <w:rPr>
          <w:rFonts w:ascii="Arial" w:hAnsi="Arial"/>
          <w:sz w:val="22"/>
          <w:szCs w:val="22"/>
        </w:rPr>
      </w:pPr>
      <w:r w:rsidRPr="0049255A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:rsidR="0049255A" w:rsidRPr="0049255A" w:rsidRDefault="0049255A" w:rsidP="0049255A">
      <w:pPr>
        <w:pStyle w:val="Tekstpodstawowy"/>
        <w:tabs>
          <w:tab w:val="left" w:pos="707"/>
        </w:tabs>
        <w:spacing w:after="0" w:line="360" w:lineRule="auto"/>
        <w:ind w:left="567"/>
        <w:jc w:val="both"/>
        <w:rPr>
          <w:rFonts w:ascii="Arial" w:hAnsi="Arial"/>
          <w:sz w:val="22"/>
          <w:szCs w:val="22"/>
        </w:rPr>
      </w:pPr>
      <w:r w:rsidRPr="0049255A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:rsidR="0049255A" w:rsidRDefault="0049255A" w:rsidP="0049255A">
      <w:pPr>
        <w:pStyle w:val="Tekstpodstawowy"/>
        <w:numPr>
          <w:ilvl w:val="0"/>
          <w:numId w:val="37"/>
        </w:numPr>
        <w:tabs>
          <w:tab w:val="left" w:pos="707"/>
        </w:tabs>
        <w:spacing w:after="0" w:line="360" w:lineRule="auto"/>
        <w:ind w:left="567" w:hanging="357"/>
        <w:jc w:val="both"/>
        <w:rPr>
          <w:rFonts w:ascii="Arial" w:hAnsi="Arial"/>
          <w:sz w:val="22"/>
          <w:szCs w:val="22"/>
        </w:rPr>
      </w:pPr>
      <w:r w:rsidRPr="0049255A">
        <w:rPr>
          <w:rFonts w:ascii="Arial" w:hAnsi="Arial"/>
          <w:sz w:val="22"/>
          <w:szCs w:val="22"/>
        </w:rPr>
        <w:t>Inne dodatkowe dokumenty potwierdzające posiadane kwalifikacje i umiejętności</w:t>
      </w:r>
      <w:r>
        <w:rPr>
          <w:rFonts w:ascii="Arial" w:hAnsi="Arial"/>
          <w:sz w:val="22"/>
          <w:szCs w:val="22"/>
        </w:rPr>
        <w:t>:</w:t>
      </w:r>
    </w:p>
    <w:p w:rsidR="0049255A" w:rsidRDefault="0049255A" w:rsidP="0049255A">
      <w:pPr>
        <w:pStyle w:val="Tekstpodstawowy"/>
        <w:tabs>
          <w:tab w:val="left" w:pos="707"/>
        </w:tabs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9255A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:rsidR="0049255A" w:rsidRPr="0049255A" w:rsidRDefault="0049255A" w:rsidP="0049255A">
      <w:pPr>
        <w:pStyle w:val="Tekstpodstawowy"/>
        <w:tabs>
          <w:tab w:val="left" w:pos="707"/>
        </w:tabs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9255A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:rsidR="0049255A" w:rsidRDefault="0049255A" w:rsidP="0049255A">
      <w:pPr>
        <w:pStyle w:val="Tekstpodstawowy"/>
        <w:numPr>
          <w:ilvl w:val="0"/>
          <w:numId w:val="37"/>
        </w:numPr>
        <w:tabs>
          <w:tab w:val="left" w:pos="707"/>
        </w:tabs>
        <w:spacing w:after="0" w:line="360" w:lineRule="auto"/>
        <w:ind w:left="567" w:hanging="357"/>
        <w:jc w:val="both"/>
        <w:rPr>
          <w:rFonts w:ascii="Arial" w:hAnsi="Arial"/>
          <w:sz w:val="22"/>
          <w:szCs w:val="22"/>
        </w:rPr>
      </w:pPr>
      <w:r w:rsidRPr="0049255A">
        <w:rPr>
          <w:rFonts w:ascii="Arial" w:hAnsi="Arial"/>
          <w:sz w:val="22"/>
          <w:szCs w:val="22"/>
        </w:rPr>
        <w:t xml:space="preserve">Dokumenty potwierdzające ukończone szkolenia, kursy oraz potwierdzające staż </w:t>
      </w:r>
      <w:r w:rsidRPr="0049255A">
        <w:rPr>
          <w:rFonts w:ascii="Arial" w:hAnsi="Arial"/>
          <w:sz w:val="22"/>
          <w:szCs w:val="22"/>
        </w:rPr>
        <w:br/>
        <w:t>i doświadczenie zawodowe</w:t>
      </w:r>
      <w:r>
        <w:rPr>
          <w:rFonts w:ascii="Arial" w:hAnsi="Arial"/>
          <w:sz w:val="22"/>
          <w:szCs w:val="22"/>
        </w:rPr>
        <w:t>:</w:t>
      </w:r>
    </w:p>
    <w:p w:rsidR="0049255A" w:rsidRDefault="0049255A" w:rsidP="0049255A">
      <w:pPr>
        <w:pStyle w:val="Tekstpodstawowy"/>
        <w:tabs>
          <w:tab w:val="left" w:pos="707"/>
        </w:tabs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9255A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:rsidR="0049255A" w:rsidRPr="0049255A" w:rsidRDefault="0049255A" w:rsidP="0049255A">
      <w:pPr>
        <w:pStyle w:val="Tekstpodstawowy"/>
        <w:tabs>
          <w:tab w:val="left" w:pos="707"/>
        </w:tabs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9255A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:rsidR="0049255A" w:rsidRPr="0049255A" w:rsidRDefault="0049255A" w:rsidP="0049255A">
      <w:pPr>
        <w:pStyle w:val="Akapitzlist"/>
        <w:numPr>
          <w:ilvl w:val="0"/>
          <w:numId w:val="37"/>
        </w:numPr>
        <w:spacing w:line="360" w:lineRule="auto"/>
        <w:ind w:left="567" w:hanging="357"/>
        <w:jc w:val="both"/>
        <w:rPr>
          <w:rFonts w:ascii="Arial" w:hAnsi="Arial" w:cs="Arial"/>
        </w:rPr>
      </w:pPr>
      <w:r w:rsidRPr="0049255A">
        <w:rPr>
          <w:rFonts w:ascii="Arial" w:hAnsi="Arial" w:cs="Arial"/>
        </w:rPr>
        <w:t>Ż</w:t>
      </w:r>
      <w:r>
        <w:rPr>
          <w:rFonts w:ascii="Arial" w:hAnsi="Arial" w:cs="Arial"/>
        </w:rPr>
        <w:t>yciorys (CV)</w:t>
      </w:r>
    </w:p>
    <w:p w:rsidR="0049255A" w:rsidRPr="0049255A" w:rsidRDefault="0049255A" w:rsidP="0049255A">
      <w:pPr>
        <w:pStyle w:val="Akapitzlist"/>
        <w:numPr>
          <w:ilvl w:val="0"/>
          <w:numId w:val="37"/>
        </w:numPr>
        <w:spacing w:line="360" w:lineRule="auto"/>
        <w:ind w:left="567" w:hanging="357"/>
        <w:jc w:val="both"/>
        <w:rPr>
          <w:rFonts w:ascii="Arial" w:hAnsi="Arial" w:cs="Arial"/>
        </w:rPr>
      </w:pPr>
      <w:r w:rsidRPr="0049255A">
        <w:rPr>
          <w:rFonts w:ascii="Arial" w:hAnsi="Arial" w:cs="Arial"/>
        </w:rPr>
        <w:t xml:space="preserve">Posiadane referencje z </w:t>
      </w:r>
      <w:r>
        <w:rPr>
          <w:rFonts w:ascii="Arial" w:hAnsi="Arial" w:cs="Arial"/>
        </w:rPr>
        <w:t>dotychczasowych miejsc pracy</w:t>
      </w:r>
    </w:p>
    <w:p w:rsidR="0049255A" w:rsidRPr="0049255A" w:rsidRDefault="0049255A" w:rsidP="0049255A">
      <w:pPr>
        <w:pStyle w:val="Akapitzlist"/>
        <w:numPr>
          <w:ilvl w:val="0"/>
          <w:numId w:val="37"/>
        </w:numPr>
        <w:spacing w:line="360" w:lineRule="auto"/>
        <w:ind w:left="567" w:hanging="357"/>
        <w:jc w:val="both"/>
        <w:rPr>
          <w:rFonts w:ascii="Arial" w:hAnsi="Arial" w:cs="Arial"/>
        </w:rPr>
      </w:pPr>
      <w:r w:rsidRPr="0049255A">
        <w:rPr>
          <w:rFonts w:ascii="Arial" w:hAnsi="Arial" w:cs="Arial"/>
        </w:rPr>
        <w:t>Oświadczenie o pełnej zdolności do czynności prawnych i korzyst</w:t>
      </w:r>
      <w:r>
        <w:rPr>
          <w:rFonts w:ascii="Arial" w:hAnsi="Arial" w:cs="Arial"/>
        </w:rPr>
        <w:t>aniu w pełni z praw publicznych</w:t>
      </w:r>
    </w:p>
    <w:p w:rsidR="0049255A" w:rsidRPr="0049255A" w:rsidRDefault="0049255A" w:rsidP="0049255A">
      <w:pPr>
        <w:pStyle w:val="Akapitzlist"/>
        <w:numPr>
          <w:ilvl w:val="0"/>
          <w:numId w:val="37"/>
        </w:numPr>
        <w:spacing w:line="360" w:lineRule="auto"/>
        <w:ind w:left="567" w:hanging="357"/>
        <w:jc w:val="both"/>
        <w:rPr>
          <w:rFonts w:ascii="Arial" w:hAnsi="Arial" w:cs="Arial"/>
        </w:rPr>
      </w:pPr>
      <w:r w:rsidRPr="0049255A">
        <w:rPr>
          <w:rFonts w:ascii="Arial" w:hAnsi="Arial" w:cs="Arial"/>
        </w:rPr>
        <w:t>Oświadczenie o niekaralności za p</w:t>
      </w:r>
      <w:r>
        <w:rPr>
          <w:rFonts w:ascii="Arial" w:hAnsi="Arial" w:cs="Arial"/>
        </w:rPr>
        <w:t>rzestępstwa popełnione umyślnie</w:t>
      </w:r>
    </w:p>
    <w:p w:rsidR="0049255A" w:rsidRPr="0049255A" w:rsidRDefault="0049255A" w:rsidP="0049255A">
      <w:pPr>
        <w:pStyle w:val="Akapitzlist"/>
        <w:numPr>
          <w:ilvl w:val="0"/>
          <w:numId w:val="37"/>
        </w:numPr>
        <w:spacing w:line="360" w:lineRule="auto"/>
        <w:ind w:left="567" w:hanging="357"/>
        <w:jc w:val="both"/>
        <w:rPr>
          <w:rFonts w:ascii="Arial" w:hAnsi="Arial" w:cs="Arial"/>
        </w:rPr>
      </w:pPr>
      <w:r w:rsidRPr="0049255A">
        <w:rPr>
          <w:rFonts w:ascii="Arial" w:hAnsi="Arial" w:cs="Arial"/>
        </w:rPr>
        <w:t xml:space="preserve">Oświadczenie o wyrażeniu zgody na przetwarzanie danych osobowych zgodnie </w:t>
      </w:r>
      <w:r w:rsidR="00444968">
        <w:rPr>
          <w:rFonts w:ascii="Arial" w:hAnsi="Arial" w:cs="Arial"/>
        </w:rPr>
        <w:br/>
      </w:r>
      <w:r w:rsidRPr="0049255A">
        <w:rPr>
          <w:rFonts w:ascii="Arial" w:hAnsi="Arial" w:cs="Arial"/>
        </w:rPr>
        <w:t>z ustawą z dnia 29 sierpnia 1997 roku o ochronie danych osobowych (tekst jednolity Dz.</w:t>
      </w:r>
      <w:r w:rsidR="001C75CE">
        <w:rPr>
          <w:rFonts w:ascii="Arial" w:hAnsi="Arial" w:cs="Arial"/>
        </w:rPr>
        <w:t xml:space="preserve"> </w:t>
      </w:r>
      <w:r w:rsidRPr="0049255A">
        <w:rPr>
          <w:rFonts w:ascii="Arial" w:hAnsi="Arial" w:cs="Arial"/>
        </w:rPr>
        <w:t>U</w:t>
      </w:r>
      <w:r w:rsidR="001C75CE">
        <w:rPr>
          <w:rFonts w:ascii="Arial" w:hAnsi="Arial" w:cs="Arial"/>
        </w:rPr>
        <w:t>.</w:t>
      </w:r>
      <w:r w:rsidRPr="0049255A">
        <w:rPr>
          <w:rFonts w:ascii="Arial" w:hAnsi="Arial" w:cs="Arial"/>
        </w:rPr>
        <w:t xml:space="preserve"> z 2016r. poz. </w:t>
      </w:r>
      <w:r>
        <w:rPr>
          <w:rFonts w:ascii="Arial" w:hAnsi="Arial" w:cs="Arial"/>
        </w:rPr>
        <w:t>922</w:t>
      </w:r>
      <w:r w:rsidR="001C75CE">
        <w:rPr>
          <w:rFonts w:ascii="Arial" w:hAnsi="Arial" w:cs="Arial"/>
        </w:rPr>
        <w:t xml:space="preserve"> z </w:t>
      </w:r>
      <w:proofErr w:type="spellStart"/>
      <w:r w:rsidR="001C75CE">
        <w:rPr>
          <w:rFonts w:ascii="Arial" w:hAnsi="Arial" w:cs="Arial"/>
        </w:rPr>
        <w:t>późn</w:t>
      </w:r>
      <w:proofErr w:type="spellEnd"/>
      <w:r w:rsidR="001C75CE">
        <w:rPr>
          <w:rFonts w:ascii="Arial" w:hAnsi="Arial" w:cs="Arial"/>
        </w:rPr>
        <w:t>. zm.</w:t>
      </w:r>
      <w:r>
        <w:rPr>
          <w:rFonts w:ascii="Arial" w:hAnsi="Arial" w:cs="Arial"/>
        </w:rPr>
        <w:t>)</w:t>
      </w:r>
      <w:bookmarkStart w:id="4" w:name="_GoBack"/>
      <w:bookmarkEnd w:id="4"/>
    </w:p>
    <w:p w:rsidR="00D16F23" w:rsidRDefault="00D16F23" w:rsidP="00D16F23">
      <w:pPr>
        <w:pStyle w:val="Tekstpodstawowy"/>
        <w:spacing w:after="0"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D52CB5" w:rsidRPr="00C623F0" w:rsidRDefault="00D52CB5" w:rsidP="00D16F23">
      <w:pPr>
        <w:pStyle w:val="Tekstpodstawowy"/>
        <w:spacing w:after="0"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D16F23" w:rsidRPr="00D52CB5" w:rsidRDefault="00D52CB5" w:rsidP="00D16F23">
      <w:pPr>
        <w:spacing w:line="360" w:lineRule="auto"/>
        <w:rPr>
          <w:rFonts w:ascii="Arial" w:hAnsi="Arial"/>
          <w:b/>
          <w:sz w:val="20"/>
          <w:szCs w:val="20"/>
        </w:rPr>
      </w:pPr>
      <w:r w:rsidRPr="00D52CB5">
        <w:rPr>
          <w:rFonts w:ascii="Arial" w:hAnsi="Arial"/>
          <w:b/>
          <w:sz w:val="20"/>
          <w:szCs w:val="20"/>
        </w:rPr>
        <w:t>* niewłaściwe skreślić</w:t>
      </w:r>
    </w:p>
    <w:p w:rsidR="00D16F23" w:rsidRDefault="00D16F23" w:rsidP="00D16F23">
      <w:pPr>
        <w:spacing w:line="360" w:lineRule="auto"/>
        <w:rPr>
          <w:rFonts w:ascii="Arial" w:hAnsi="Arial"/>
        </w:rPr>
      </w:pPr>
    </w:p>
    <w:p w:rsidR="00D52CB5" w:rsidRDefault="00D52CB5" w:rsidP="00D16F23">
      <w:pPr>
        <w:spacing w:line="360" w:lineRule="auto"/>
        <w:rPr>
          <w:rFonts w:ascii="Arial" w:hAnsi="Arial"/>
        </w:rPr>
      </w:pPr>
    </w:p>
    <w:p w:rsidR="00D16F23" w:rsidRDefault="00D16F23" w:rsidP="00FA7B9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…................</w:t>
      </w:r>
      <w:r w:rsidR="00FA7B9C">
        <w:rPr>
          <w:rFonts w:ascii="Arial" w:hAnsi="Arial"/>
        </w:rPr>
        <w:t>..........................</w:t>
      </w:r>
      <w:r w:rsidR="00FA7B9C">
        <w:rPr>
          <w:rFonts w:ascii="Arial" w:hAnsi="Arial"/>
        </w:rPr>
        <w:tab/>
      </w:r>
      <w:r w:rsidR="00FA7B9C">
        <w:rPr>
          <w:rFonts w:ascii="Arial" w:hAnsi="Arial"/>
        </w:rPr>
        <w:tab/>
      </w:r>
      <w:r w:rsidR="00FA7B9C">
        <w:rPr>
          <w:rFonts w:ascii="Arial" w:hAnsi="Arial"/>
        </w:rPr>
        <w:tab/>
      </w:r>
      <w:r w:rsidR="00FA7B9C">
        <w:rPr>
          <w:rFonts w:ascii="Arial" w:hAnsi="Arial"/>
        </w:rPr>
        <w:tab/>
      </w:r>
      <w:r w:rsidR="00FA7B9C">
        <w:rPr>
          <w:rFonts w:ascii="Arial" w:hAnsi="Arial"/>
        </w:rPr>
        <w:tab/>
      </w:r>
      <w:r>
        <w:rPr>
          <w:rFonts w:ascii="Arial" w:hAnsi="Arial"/>
        </w:rPr>
        <w:t>…..............................................</w:t>
      </w:r>
    </w:p>
    <w:p w:rsidR="00D16F23" w:rsidRPr="002D1CB1" w:rsidRDefault="00D16F23" w:rsidP="00FA7B9C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 </w:t>
      </w:r>
      <w:r w:rsidRPr="002D1CB1">
        <w:rPr>
          <w:rFonts w:ascii="Arial" w:hAnsi="Arial"/>
          <w:sz w:val="18"/>
          <w:szCs w:val="18"/>
        </w:rPr>
        <w:t>miejscowość</w:t>
      </w:r>
      <w:r w:rsidR="00FA7B9C">
        <w:rPr>
          <w:rFonts w:ascii="Arial" w:hAnsi="Arial"/>
          <w:sz w:val="18"/>
          <w:szCs w:val="18"/>
        </w:rPr>
        <w:t xml:space="preserve">, data </w:t>
      </w:r>
      <w:r w:rsidR="00FA7B9C">
        <w:rPr>
          <w:rFonts w:ascii="Arial" w:hAnsi="Arial"/>
          <w:sz w:val="18"/>
          <w:szCs w:val="18"/>
        </w:rPr>
        <w:tab/>
      </w:r>
      <w:r w:rsidR="00FA7B9C">
        <w:rPr>
          <w:rFonts w:ascii="Arial" w:hAnsi="Arial"/>
          <w:sz w:val="18"/>
          <w:szCs w:val="18"/>
        </w:rPr>
        <w:tab/>
      </w:r>
      <w:r w:rsidR="00FA7B9C">
        <w:rPr>
          <w:rFonts w:ascii="Arial" w:hAnsi="Arial"/>
          <w:sz w:val="18"/>
          <w:szCs w:val="18"/>
        </w:rPr>
        <w:tab/>
      </w:r>
      <w:r w:rsidR="00FA7B9C">
        <w:rPr>
          <w:rFonts w:ascii="Arial" w:hAnsi="Arial"/>
          <w:sz w:val="18"/>
          <w:szCs w:val="18"/>
        </w:rPr>
        <w:tab/>
      </w:r>
      <w:r w:rsidR="00FA7B9C">
        <w:rPr>
          <w:rFonts w:ascii="Arial" w:hAnsi="Arial"/>
          <w:sz w:val="18"/>
          <w:szCs w:val="18"/>
        </w:rPr>
        <w:tab/>
      </w:r>
      <w:r w:rsidR="00FA7B9C">
        <w:rPr>
          <w:rFonts w:ascii="Arial" w:hAnsi="Arial"/>
          <w:sz w:val="18"/>
          <w:szCs w:val="18"/>
        </w:rPr>
        <w:tab/>
      </w:r>
      <w:r w:rsidR="00FA7B9C">
        <w:rPr>
          <w:rFonts w:ascii="Arial" w:hAnsi="Arial"/>
          <w:sz w:val="18"/>
          <w:szCs w:val="18"/>
        </w:rPr>
        <w:tab/>
        <w:t xml:space="preserve">  </w:t>
      </w:r>
      <w:r w:rsidR="006916A4">
        <w:rPr>
          <w:rFonts w:ascii="Arial" w:hAnsi="Arial"/>
          <w:sz w:val="18"/>
          <w:szCs w:val="18"/>
        </w:rPr>
        <w:t>podpis oferenta</w:t>
      </w:r>
    </w:p>
    <w:p w:rsidR="00D16F23" w:rsidRDefault="00D16F23"/>
    <w:sectPr w:rsidR="00D1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CE4499C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204776E"/>
    <w:multiLevelType w:val="hybridMultilevel"/>
    <w:tmpl w:val="B82C0A16"/>
    <w:lvl w:ilvl="0" w:tplc="C532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77977"/>
    <w:multiLevelType w:val="hybridMultilevel"/>
    <w:tmpl w:val="AE56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C85D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065D58">
      <w:start w:val="1"/>
      <w:numFmt w:val="lowerLetter"/>
      <w:lvlText w:val="%3)"/>
      <w:lvlJc w:val="right"/>
      <w:pPr>
        <w:ind w:left="2160" w:hanging="180"/>
      </w:pPr>
      <w:rPr>
        <w:rFonts w:asciiTheme="minorHAnsi" w:eastAsia="SimSun" w:hAnsiTheme="minorHAnsi" w:cs="Arial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352F1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557558C"/>
    <w:multiLevelType w:val="hybridMultilevel"/>
    <w:tmpl w:val="68E44EEE"/>
    <w:lvl w:ilvl="0" w:tplc="0F48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923F7D"/>
    <w:multiLevelType w:val="hybridMultilevel"/>
    <w:tmpl w:val="68E44EEE"/>
    <w:lvl w:ilvl="0" w:tplc="0F48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C31E6B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775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978D0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92A56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1F02E30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4766A80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74E1DB5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A3A2B36"/>
    <w:multiLevelType w:val="hybridMultilevel"/>
    <w:tmpl w:val="EDB491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CCC3871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CE21812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B62C0"/>
    <w:multiLevelType w:val="hybridMultilevel"/>
    <w:tmpl w:val="57FCE4D4"/>
    <w:lvl w:ilvl="0" w:tplc="3EEE7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95146"/>
    <w:multiLevelType w:val="hybridMultilevel"/>
    <w:tmpl w:val="B232CE8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FFD1F2E"/>
    <w:multiLevelType w:val="multilevel"/>
    <w:tmpl w:val="B50AB9CA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24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17604A9"/>
    <w:multiLevelType w:val="hybridMultilevel"/>
    <w:tmpl w:val="1E0620C8"/>
    <w:lvl w:ilvl="0" w:tplc="771038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201537F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B2ADF"/>
    <w:multiLevelType w:val="hybridMultilevel"/>
    <w:tmpl w:val="AA344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7440E6"/>
    <w:multiLevelType w:val="hybridMultilevel"/>
    <w:tmpl w:val="0A6EA0FE"/>
    <w:lvl w:ilvl="0" w:tplc="36664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4956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5DC2514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8744F"/>
    <w:multiLevelType w:val="hybridMultilevel"/>
    <w:tmpl w:val="65B410BA"/>
    <w:lvl w:ilvl="0" w:tplc="0F381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23CDA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C7E0A03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B6366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D2F1B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33F793D"/>
    <w:multiLevelType w:val="hybridMultilevel"/>
    <w:tmpl w:val="0EB80866"/>
    <w:lvl w:ilvl="0" w:tplc="0F48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C5F47"/>
    <w:multiLevelType w:val="hybridMultilevel"/>
    <w:tmpl w:val="DD50DBF2"/>
    <w:lvl w:ilvl="0" w:tplc="C6124F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17A22"/>
    <w:multiLevelType w:val="hybridMultilevel"/>
    <w:tmpl w:val="40905B12"/>
    <w:lvl w:ilvl="0" w:tplc="7EE8256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55F02"/>
    <w:multiLevelType w:val="hybridMultilevel"/>
    <w:tmpl w:val="5EEE2B44"/>
    <w:lvl w:ilvl="0" w:tplc="0F48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18"/>
  </w:num>
  <w:num w:numId="4">
    <w:abstractNumId w:val="26"/>
  </w:num>
  <w:num w:numId="5">
    <w:abstractNumId w:val="31"/>
  </w:num>
  <w:num w:numId="6">
    <w:abstractNumId w:val="22"/>
  </w:num>
  <w:num w:numId="7">
    <w:abstractNumId w:val="11"/>
  </w:num>
  <w:num w:numId="8">
    <w:abstractNumId w:val="12"/>
  </w:num>
  <w:num w:numId="9">
    <w:abstractNumId w:val="15"/>
  </w:num>
  <w:num w:numId="10">
    <w:abstractNumId w:val="19"/>
  </w:num>
  <w:num w:numId="11">
    <w:abstractNumId w:val="29"/>
  </w:num>
  <w:num w:numId="12">
    <w:abstractNumId w:val="20"/>
  </w:num>
  <w:num w:numId="13">
    <w:abstractNumId w:val="8"/>
  </w:num>
  <w:num w:numId="14">
    <w:abstractNumId w:val="14"/>
  </w:num>
  <w:num w:numId="15">
    <w:abstractNumId w:val="33"/>
  </w:num>
  <w:num w:numId="16">
    <w:abstractNumId w:val="13"/>
  </w:num>
  <w:num w:numId="17">
    <w:abstractNumId w:val="16"/>
  </w:num>
  <w:num w:numId="18">
    <w:abstractNumId w:val="34"/>
  </w:num>
  <w:num w:numId="19">
    <w:abstractNumId w:val="32"/>
  </w:num>
  <w:num w:numId="20">
    <w:abstractNumId w:val="25"/>
  </w:num>
  <w:num w:numId="21">
    <w:abstractNumId w:val="17"/>
  </w:num>
  <w:num w:numId="22">
    <w:abstractNumId w:val="28"/>
  </w:num>
  <w:num w:numId="23">
    <w:abstractNumId w:val="0"/>
  </w:num>
  <w:num w:numId="24">
    <w:abstractNumId w:val="23"/>
  </w:num>
  <w:num w:numId="25">
    <w:abstractNumId w:val="6"/>
  </w:num>
  <w:num w:numId="26">
    <w:abstractNumId w:val="27"/>
  </w:num>
  <w:num w:numId="27">
    <w:abstractNumId w:val="1"/>
  </w:num>
  <w:num w:numId="28">
    <w:abstractNumId w:val="24"/>
  </w:num>
  <w:num w:numId="29">
    <w:abstractNumId w:val="2"/>
  </w:num>
  <w:num w:numId="30">
    <w:abstractNumId w:val="9"/>
  </w:num>
  <w:num w:numId="31">
    <w:abstractNumId w:val="3"/>
  </w:num>
  <w:num w:numId="32">
    <w:abstractNumId w:val="35"/>
  </w:num>
  <w:num w:numId="33">
    <w:abstractNumId w:val="4"/>
  </w:num>
  <w:num w:numId="34">
    <w:abstractNumId w:val="30"/>
  </w:num>
  <w:num w:numId="35">
    <w:abstractNumId w:val="5"/>
  </w:num>
  <w:num w:numId="36">
    <w:abstractNumId w:val="38"/>
  </w:num>
  <w:num w:numId="37">
    <w:abstractNumId w:val="10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B2"/>
    <w:rsid w:val="00000420"/>
    <w:rsid w:val="00047BB8"/>
    <w:rsid w:val="00150F93"/>
    <w:rsid w:val="001557E8"/>
    <w:rsid w:val="001C75CE"/>
    <w:rsid w:val="001E3801"/>
    <w:rsid w:val="001F5173"/>
    <w:rsid w:val="00204C77"/>
    <w:rsid w:val="002511AC"/>
    <w:rsid w:val="00254ED7"/>
    <w:rsid w:val="002F62FB"/>
    <w:rsid w:val="00364C75"/>
    <w:rsid w:val="003B14BB"/>
    <w:rsid w:val="00444968"/>
    <w:rsid w:val="0049255A"/>
    <w:rsid w:val="005B7D29"/>
    <w:rsid w:val="006178A2"/>
    <w:rsid w:val="00665D6E"/>
    <w:rsid w:val="006916A4"/>
    <w:rsid w:val="006E202B"/>
    <w:rsid w:val="00795E06"/>
    <w:rsid w:val="007A2566"/>
    <w:rsid w:val="007C6F27"/>
    <w:rsid w:val="00882879"/>
    <w:rsid w:val="00891BC5"/>
    <w:rsid w:val="008E4A1E"/>
    <w:rsid w:val="0095516B"/>
    <w:rsid w:val="0098142A"/>
    <w:rsid w:val="009A3C55"/>
    <w:rsid w:val="009C5607"/>
    <w:rsid w:val="009D48A9"/>
    <w:rsid w:val="00A0232A"/>
    <w:rsid w:val="00A81454"/>
    <w:rsid w:val="00AD067E"/>
    <w:rsid w:val="00AF7BA7"/>
    <w:rsid w:val="00B36DFA"/>
    <w:rsid w:val="00BA2D50"/>
    <w:rsid w:val="00BA66B5"/>
    <w:rsid w:val="00BE3E88"/>
    <w:rsid w:val="00C03795"/>
    <w:rsid w:val="00C26412"/>
    <w:rsid w:val="00C44CB2"/>
    <w:rsid w:val="00C450CB"/>
    <w:rsid w:val="00C678FC"/>
    <w:rsid w:val="00CF2D62"/>
    <w:rsid w:val="00D16F23"/>
    <w:rsid w:val="00D21CB1"/>
    <w:rsid w:val="00D52CB5"/>
    <w:rsid w:val="00DB0D5F"/>
    <w:rsid w:val="00DD7E0D"/>
    <w:rsid w:val="00E049E3"/>
    <w:rsid w:val="00EC1F09"/>
    <w:rsid w:val="00FA7B9C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B7D2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7D2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Uwydatnienie">
    <w:name w:val="Emphasis"/>
    <w:uiPriority w:val="20"/>
    <w:qFormat/>
    <w:rsid w:val="005B7D29"/>
    <w:rPr>
      <w:i/>
      <w:iCs/>
    </w:rPr>
  </w:style>
  <w:style w:type="character" w:styleId="Pogrubienie">
    <w:name w:val="Strong"/>
    <w:qFormat/>
    <w:rsid w:val="001F5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B7D2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7D2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Uwydatnienie">
    <w:name w:val="Emphasis"/>
    <w:uiPriority w:val="20"/>
    <w:qFormat/>
    <w:rsid w:val="005B7D29"/>
    <w:rPr>
      <w:i/>
      <w:iCs/>
    </w:rPr>
  </w:style>
  <w:style w:type="character" w:styleId="Pogrubienie">
    <w:name w:val="Strong"/>
    <w:qFormat/>
    <w:rsid w:val="001F5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Dudziak</cp:lastModifiedBy>
  <cp:revision>40</cp:revision>
  <cp:lastPrinted>2018-01-05T14:11:00Z</cp:lastPrinted>
  <dcterms:created xsi:type="dcterms:W3CDTF">2018-01-05T14:12:00Z</dcterms:created>
  <dcterms:modified xsi:type="dcterms:W3CDTF">2018-02-14T08:05:00Z</dcterms:modified>
</cp:coreProperties>
</file>